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F42CDD">
        <w:rPr>
          <w:b/>
          <w:sz w:val="20"/>
          <w:szCs w:val="20"/>
        </w:rPr>
        <w:t>Ч1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7D0349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7D0349">
        <w:rPr>
          <w:sz w:val="20"/>
          <w:szCs w:val="20"/>
        </w:rPr>
        <w:t>Добротулин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F42CDD">
        <w:rPr>
          <w:sz w:val="20"/>
          <w:szCs w:val="20"/>
        </w:rPr>
        <w:t>Чапаева, д. 1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7D0349">
        <w:rPr>
          <w:sz w:val="20"/>
          <w:szCs w:val="20"/>
        </w:rPr>
        <w:t>15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7D0349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F42CDD">
        <w:rPr>
          <w:sz w:val="20"/>
          <w:szCs w:val="20"/>
        </w:rPr>
        <w:t>Чапаева, д. 1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F42CDD">
        <w:rPr>
          <w:color w:val="000000"/>
          <w:sz w:val="20"/>
          <w:szCs w:val="20"/>
          <w:lang w:eastAsia="ru-RU"/>
        </w:rPr>
        <w:t>1991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F42CDD">
        <w:rPr>
          <w:sz w:val="20"/>
          <w:szCs w:val="20"/>
        </w:rPr>
        <w:t>20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0E281D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F42CDD">
        <w:rPr>
          <w:sz w:val="20"/>
          <w:szCs w:val="20"/>
        </w:rPr>
        <w:t>1346,10</w:t>
      </w:r>
      <w:r w:rsidR="005A0DC6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0E281D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F42CDD">
        <w:rPr>
          <w:sz w:val="20"/>
          <w:szCs w:val="20"/>
        </w:rPr>
        <w:t>10,40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7D0349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7D0349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7D0349">
              <w:rPr>
                <w:b/>
                <w:sz w:val="20"/>
                <w:szCs w:val="20"/>
              </w:rPr>
              <w:t>Добротулин И.А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F42CDD">
        <w:rPr>
          <w:sz w:val="20"/>
          <w:szCs w:val="20"/>
        </w:rPr>
        <w:t>Ч1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7D0349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F42CDD">
        <w:rPr>
          <w:sz w:val="20"/>
          <w:szCs w:val="20"/>
        </w:rPr>
        <w:t>Чапаева, д. 1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7D0349">
              <w:rPr>
                <w:b/>
                <w:sz w:val="20"/>
                <w:szCs w:val="20"/>
              </w:rPr>
              <w:t>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F42CDD" w:rsidRPr="0058250E" w:rsidRDefault="00F42CDD" w:rsidP="00F42CD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Ч1-___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F42CDD" w:rsidRPr="0058250E" w:rsidRDefault="00F42CDD" w:rsidP="00F42CD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F42CDD" w:rsidRPr="0058250E" w:rsidRDefault="00F42CDD" w:rsidP="00F42CD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 1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E1023D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7D0349">
              <w:rPr>
                <w:b/>
                <w:sz w:val="20"/>
                <w:szCs w:val="20"/>
              </w:rPr>
              <w:t>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F42CDD" w:rsidRPr="0058250E" w:rsidRDefault="00F42CDD" w:rsidP="00F42CD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Ч1-___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F42CDD" w:rsidRPr="0058250E" w:rsidRDefault="00F42CDD" w:rsidP="00F42CD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F42CDD" w:rsidRPr="0058250E" w:rsidRDefault="00F42CDD" w:rsidP="00F42CDD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 1</w:t>
      </w:r>
    </w:p>
    <w:p w:rsidR="000E281D" w:rsidRDefault="000E281D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1134"/>
        <w:gridCol w:w="1140"/>
      </w:tblGrid>
      <w:tr w:rsidR="00F42CDD" w:rsidRPr="00F42CDD" w:rsidTr="00F42CDD">
        <w:trPr>
          <w:trHeight w:val="34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F42CDD" w:rsidRPr="00F42CDD" w:rsidTr="00F42CDD">
        <w:trPr>
          <w:trHeight w:val="85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F42CDD" w:rsidRPr="00F42CDD" w:rsidTr="00F42CD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32136,07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F42CDD" w:rsidRPr="00F42CDD" w:rsidTr="00F42CD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10091,51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F42CDD" w:rsidRPr="00F42CDD" w:rsidTr="00F42CD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783,81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F42CDD" w:rsidRPr="00F42CDD" w:rsidTr="00F42CDD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43011,38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F42CDD" w:rsidRPr="00F42CDD" w:rsidTr="00F42CDD">
        <w:trPr>
          <w:trHeight w:val="34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F42CDD" w:rsidRPr="00F42CDD" w:rsidTr="00F42CD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28412,99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F42CDD" w:rsidRPr="00F42CDD" w:rsidTr="00F42CD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23318,24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F42CDD" w:rsidRPr="00F42CDD" w:rsidTr="00F42CD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F42CDD">
              <w:rPr>
                <w:sz w:val="18"/>
                <w:szCs w:val="18"/>
                <w:u w:val="single"/>
                <w:lang w:eastAsia="ru-RU"/>
              </w:rPr>
              <w:t>1</w:t>
            </w:r>
            <w:r w:rsidRPr="00F42CDD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20966,83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F42CDD" w:rsidRPr="00F42CDD" w:rsidTr="00F42CD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42CDD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42CDD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5486,65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F42CDD" w:rsidRPr="00F42CDD" w:rsidTr="00F42CD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42CDD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42CDD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100719,14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F42CDD" w:rsidRPr="00F42CDD" w:rsidTr="00F42CDD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42CDD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178903,85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F42CDD" w:rsidRPr="00F42CDD" w:rsidTr="00F42CDD">
        <w:trPr>
          <w:trHeight w:val="34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F42CDD" w:rsidRPr="00F42CDD" w:rsidTr="00F42CD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color w:val="000000"/>
                <w:sz w:val="18"/>
                <w:szCs w:val="18"/>
                <w:lang w:eastAsia="ru-RU"/>
              </w:rPr>
              <w:t>94448,69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F42CDD" w:rsidRPr="00F42CDD" w:rsidTr="00F42CD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42717,46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F42CDD" w:rsidRPr="00F42CDD" w:rsidTr="00F42CD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1763,56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F42CDD" w:rsidRPr="00F42CDD" w:rsidTr="00F42CD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587,85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F42CDD" w:rsidRPr="00F42CDD" w:rsidTr="00F42CDD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86414,67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F42CDD" w:rsidRPr="00F42CDD" w:rsidTr="00F42CDD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225932,24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F42CDD" w:rsidRPr="00F42CDD" w:rsidTr="00F42CDD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CDD" w:rsidRPr="00F42CDD" w:rsidRDefault="00F42CDD" w:rsidP="00F42CD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CDD" w:rsidRPr="00F42CDD" w:rsidRDefault="00F42CDD" w:rsidP="00F42CD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42CD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447847,47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CDD" w:rsidRPr="00F42CDD" w:rsidRDefault="00F42CDD" w:rsidP="00F42CD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42CDD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</w:t>
            </w:r>
            <w:r w:rsidR="007D0349">
              <w:rPr>
                <w:b/>
                <w:sz w:val="20"/>
                <w:szCs w:val="20"/>
              </w:rPr>
              <w:t>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  <w:bookmarkStart w:id="0" w:name="_GoBack"/>
      <w:bookmarkEnd w:id="0"/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3D" w:rsidRDefault="00E1023D" w:rsidP="00C95070">
      <w:r>
        <w:separator/>
      </w:r>
    </w:p>
  </w:endnote>
  <w:endnote w:type="continuationSeparator" w:id="0">
    <w:p w:rsidR="00E1023D" w:rsidRDefault="00E1023D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F42CDD">
      <w:rPr>
        <w:noProof/>
      </w:rPr>
      <w:t>14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3D" w:rsidRDefault="00E1023D" w:rsidP="00C95070">
      <w:r>
        <w:separator/>
      </w:r>
    </w:p>
  </w:footnote>
  <w:footnote w:type="continuationSeparator" w:id="0">
    <w:p w:rsidR="00E1023D" w:rsidRDefault="00E1023D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1E3B28"/>
    <w:rsid w:val="00224039"/>
    <w:rsid w:val="00227BD0"/>
    <w:rsid w:val="002344F6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023D"/>
    <w:rsid w:val="00E17C4F"/>
    <w:rsid w:val="00E34B5E"/>
    <w:rsid w:val="00E36992"/>
    <w:rsid w:val="00E62BCD"/>
    <w:rsid w:val="00E84944"/>
    <w:rsid w:val="00E9410F"/>
    <w:rsid w:val="00EA7346"/>
    <w:rsid w:val="00EE017A"/>
    <w:rsid w:val="00F42CDD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C01E3-694B-418A-9FD0-F9DDA5A1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10219</Words>
  <Characters>58251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2016-09-28T16:17:00Z</dcterms:created>
  <dcterms:modified xsi:type="dcterms:W3CDTF">2016-09-28T16:17:00Z</dcterms:modified>
</cp:coreProperties>
</file>